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4349" w:rsidRDefault="00734349">
      <w:pPr>
        <w:pStyle w:val="Nagwek3"/>
        <w:tabs>
          <w:tab w:val="left" w:pos="0"/>
        </w:tabs>
        <w:rPr>
          <w:i/>
          <w:iCs/>
          <w:sz w:val="20"/>
          <w:szCs w:val="20"/>
        </w:rPr>
      </w:pPr>
    </w:p>
    <w:p w:rsidR="007A5B8B" w:rsidRDefault="001338F4">
      <w:pPr>
        <w:pStyle w:val="Nagwek3"/>
        <w:tabs>
          <w:tab w:val="left" w:pos="0"/>
        </w:tabs>
      </w:pPr>
      <w:r>
        <w:rPr>
          <w:i/>
          <w:iCs/>
          <w:sz w:val="20"/>
          <w:szCs w:val="20"/>
        </w:rPr>
        <w:t>FORMULARZ ZGŁOSZENIOWY</w:t>
      </w:r>
    </w:p>
    <w:p w:rsidR="007A5B8B" w:rsidRDefault="007A5B8B">
      <w:pPr>
        <w:pStyle w:val="Nagwek1"/>
        <w:tabs>
          <w:tab w:val="left" w:pos="0"/>
        </w:tabs>
        <w:jc w:val="both"/>
        <w:rPr>
          <w:b/>
          <w:bCs/>
        </w:rPr>
      </w:pPr>
    </w:p>
    <w:p w:rsidR="007A5B8B" w:rsidRDefault="00C673FC">
      <w:pPr>
        <w:pStyle w:val="Nagwek1"/>
        <w:tabs>
          <w:tab w:val="left" w:pos="0"/>
        </w:tabs>
        <w:jc w:val="center"/>
      </w:pPr>
      <w:r>
        <w:rPr>
          <w:b/>
          <w:bCs/>
        </w:rPr>
        <w:t>XXI</w:t>
      </w:r>
      <w:r w:rsidR="00890465">
        <w:rPr>
          <w:b/>
          <w:bCs/>
        </w:rPr>
        <w:t>I</w:t>
      </w:r>
      <w:r w:rsidR="001338F4">
        <w:rPr>
          <w:b/>
          <w:bCs/>
        </w:rPr>
        <w:t xml:space="preserve"> MIĘDZYSZKOLNY KONKURS PIOSENKI </w:t>
      </w:r>
    </w:p>
    <w:p w:rsidR="007A5B8B" w:rsidRDefault="007A5B8B">
      <w:pPr>
        <w:tabs>
          <w:tab w:val="left" w:pos="0"/>
        </w:tabs>
        <w:jc w:val="center"/>
      </w:pPr>
    </w:p>
    <w:p w:rsidR="007A5B8B" w:rsidRDefault="001338F4">
      <w:pPr>
        <w:pStyle w:val="Nagwek1"/>
        <w:tabs>
          <w:tab w:val="left" w:pos="0"/>
        </w:tabs>
        <w:jc w:val="center"/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>JEŚLI POTRAFISZ, PCHAJ SIĘ NA AFISZ</w:t>
      </w:r>
    </w:p>
    <w:p w:rsidR="007A5B8B" w:rsidRDefault="007A5B8B">
      <w:pPr>
        <w:tabs>
          <w:tab w:val="left" w:pos="0"/>
        </w:tabs>
        <w:jc w:val="center"/>
        <w:rPr>
          <w:b/>
          <w:bCs/>
          <w:i/>
          <w:iCs/>
          <w:color w:val="000080"/>
        </w:rPr>
      </w:pPr>
    </w:p>
    <w:p w:rsidR="007A5B8B" w:rsidRDefault="00C21309">
      <w:pPr>
        <w:rPr>
          <w:sz w:val="18"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24765</wp:posOffset>
            </wp:positionV>
            <wp:extent cx="1278255" cy="925830"/>
            <wp:effectExtent l="19050" t="0" r="0" b="0"/>
            <wp:wrapTight wrapText="bothSides">
              <wp:wrapPolygon edited="0">
                <wp:start x="-322" y="0"/>
                <wp:lineTo x="-322" y="21333"/>
                <wp:lineTo x="21568" y="21333"/>
                <wp:lineTo x="21568" y="0"/>
                <wp:lineTo x="-322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925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B8B" w:rsidRDefault="007A5B8B">
      <w:pPr>
        <w:rPr>
          <w:sz w:val="18"/>
        </w:rPr>
      </w:pPr>
    </w:p>
    <w:p w:rsidR="007A5B8B" w:rsidRDefault="007A5B8B" w:rsidP="001433FB">
      <w:pPr>
        <w:jc w:val="right"/>
        <w:rPr>
          <w:b/>
          <w:bCs/>
          <w:sz w:val="20"/>
        </w:rPr>
      </w:pPr>
    </w:p>
    <w:p w:rsidR="007A5B8B" w:rsidRDefault="001338F4" w:rsidP="001433FB">
      <w:pPr>
        <w:pStyle w:val="Nagwek2"/>
        <w:tabs>
          <w:tab w:val="left" w:pos="0"/>
        </w:tabs>
        <w:jc w:val="center"/>
      </w:pPr>
      <w:r>
        <w:t>Komitet Organizacyjny                                                                                                       ul. Webera 6</w:t>
      </w:r>
    </w:p>
    <w:p w:rsidR="001433FB" w:rsidRDefault="001338F4" w:rsidP="001433FB">
      <w:pPr>
        <w:pStyle w:val="Nagwek2"/>
        <w:jc w:val="center"/>
      </w:pPr>
      <w:r>
        <w:t xml:space="preserve">przy Zespole  </w:t>
      </w:r>
      <w:r w:rsidR="001433FB">
        <w:t>Szkół                                          41-</w:t>
      </w:r>
      <w:r>
        <w:t>902 Byto</w:t>
      </w:r>
      <w:r w:rsidR="001433FB">
        <w:t>m</w:t>
      </w:r>
    </w:p>
    <w:p w:rsidR="001433FB" w:rsidRDefault="001433FB" w:rsidP="001433FB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Administracyjno-Ekonomicznych                              tel. 281-03-88, 282-34-82</w:t>
      </w:r>
    </w:p>
    <w:p w:rsidR="001433FB" w:rsidRPr="001433FB" w:rsidRDefault="001433FB" w:rsidP="001433FB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i Ogólnokształcących</w:t>
      </w:r>
      <w:r>
        <w:rPr>
          <w:b/>
          <w:bCs/>
          <w:sz w:val="18"/>
          <w:lang w:val="de-DE"/>
        </w:rPr>
        <w:t xml:space="preserve">e- mail: </w:t>
      </w:r>
      <w:hyperlink r:id="rId6" w:history="1">
        <w:r w:rsidRPr="001433FB">
          <w:rPr>
            <w:rStyle w:val="Hipercze"/>
            <w:b/>
            <w:bCs/>
            <w:sz w:val="18"/>
          </w:rPr>
          <w:t>szkola@zsaeio.bytom.pl</w:t>
        </w:r>
      </w:hyperlink>
    </w:p>
    <w:p w:rsidR="007A5B8B" w:rsidRPr="001433FB" w:rsidRDefault="007A5B8B">
      <w:pPr>
        <w:rPr>
          <w:b/>
          <w:bCs/>
          <w:sz w:val="18"/>
          <w:lang w:val="de-DE"/>
        </w:rPr>
      </w:pPr>
    </w:p>
    <w:p w:rsidR="007A5B8B" w:rsidRDefault="001338F4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7A5B8B" w:rsidRDefault="007A5B8B">
      <w:pPr>
        <w:rPr>
          <w:b/>
          <w:bCs/>
          <w:sz w:val="18"/>
          <w:lang w:val="de-DE"/>
        </w:rPr>
      </w:pPr>
    </w:p>
    <w:p w:rsidR="007A5B8B" w:rsidRPr="001433FB" w:rsidRDefault="007A5B8B">
      <w:pPr>
        <w:rPr>
          <w:b/>
          <w:bCs/>
          <w:sz w:val="20"/>
        </w:rPr>
      </w:pPr>
    </w:p>
    <w:p w:rsidR="007A5B8B" w:rsidRDefault="001338F4">
      <w:pPr>
        <w:rPr>
          <w:b/>
          <w:bCs/>
          <w:sz w:val="20"/>
        </w:rPr>
      </w:pPr>
      <w:r>
        <w:rPr>
          <w:b/>
          <w:bCs/>
          <w:sz w:val="20"/>
        </w:rPr>
        <w:t>IMIĘ I NAZWISKO UCZESTNIKA:</w:t>
      </w:r>
    </w:p>
    <w:p w:rsidR="007A5B8B" w:rsidRDefault="007A5B8B">
      <w:pPr>
        <w:rPr>
          <w:b/>
          <w:bCs/>
          <w:sz w:val="20"/>
        </w:rPr>
      </w:pPr>
    </w:p>
    <w:p w:rsidR="007A5B8B" w:rsidRDefault="007A5B8B">
      <w:pPr>
        <w:rPr>
          <w:b/>
          <w:bCs/>
          <w:sz w:val="20"/>
        </w:rPr>
      </w:pPr>
    </w:p>
    <w:p w:rsidR="007A5B8B" w:rsidRDefault="007A5B8B">
      <w:pPr>
        <w:rPr>
          <w:b/>
          <w:bCs/>
          <w:sz w:val="20"/>
        </w:rPr>
      </w:pPr>
    </w:p>
    <w:p w:rsidR="007A5B8B" w:rsidRDefault="001338F4">
      <w:pPr>
        <w:rPr>
          <w:b/>
          <w:bCs/>
          <w:sz w:val="20"/>
        </w:rPr>
      </w:pPr>
      <w:r>
        <w:rPr>
          <w:b/>
          <w:bCs/>
          <w:sz w:val="20"/>
        </w:rPr>
        <w:t>PEŁNA NAZWA SZKOŁY:</w:t>
      </w:r>
    </w:p>
    <w:p w:rsidR="007A5B8B" w:rsidRDefault="007A5B8B">
      <w:pPr>
        <w:rPr>
          <w:b/>
          <w:bCs/>
          <w:sz w:val="20"/>
        </w:rPr>
      </w:pPr>
    </w:p>
    <w:p w:rsidR="007A5B8B" w:rsidRDefault="007A5B8B">
      <w:pPr>
        <w:rPr>
          <w:b/>
          <w:bCs/>
          <w:sz w:val="20"/>
        </w:rPr>
      </w:pPr>
    </w:p>
    <w:p w:rsidR="007A5B8B" w:rsidRDefault="007A5B8B">
      <w:pPr>
        <w:rPr>
          <w:b/>
          <w:bCs/>
          <w:sz w:val="20"/>
        </w:rPr>
      </w:pPr>
    </w:p>
    <w:p w:rsidR="007A5B8B" w:rsidRDefault="001338F4">
      <w:pPr>
        <w:rPr>
          <w:b/>
          <w:bCs/>
          <w:sz w:val="20"/>
        </w:rPr>
      </w:pPr>
      <w:r>
        <w:rPr>
          <w:b/>
          <w:bCs/>
          <w:sz w:val="20"/>
        </w:rPr>
        <w:t>SZKOLNY ADRES e-mail:</w:t>
      </w:r>
    </w:p>
    <w:p w:rsidR="007A5B8B" w:rsidRDefault="007A5B8B">
      <w:pPr>
        <w:rPr>
          <w:b/>
          <w:bCs/>
          <w:sz w:val="20"/>
        </w:rPr>
      </w:pPr>
    </w:p>
    <w:p w:rsidR="007A5B8B" w:rsidRDefault="007A5B8B">
      <w:pPr>
        <w:rPr>
          <w:b/>
          <w:bCs/>
          <w:sz w:val="20"/>
        </w:rPr>
      </w:pPr>
    </w:p>
    <w:p w:rsidR="007A5B8B" w:rsidRDefault="007A5B8B">
      <w:pPr>
        <w:rPr>
          <w:b/>
          <w:bCs/>
          <w:sz w:val="20"/>
        </w:rPr>
      </w:pPr>
    </w:p>
    <w:p w:rsidR="007A5B8B" w:rsidRDefault="001338F4">
      <w:r>
        <w:rPr>
          <w:b/>
          <w:bCs/>
          <w:sz w:val="20"/>
          <w:lang w:val="de-DE"/>
        </w:rPr>
        <w:t xml:space="preserve">KLASA   </w:t>
      </w:r>
      <w:r>
        <w:rPr>
          <w:sz w:val="20"/>
          <w:lang w:val="de-DE"/>
        </w:rPr>
        <w:t xml:space="preserve">(z dopiskiem: </w:t>
      </w:r>
      <w:r w:rsidR="001433FB">
        <w:rPr>
          <w:sz w:val="20"/>
          <w:lang w:val="de-DE"/>
        </w:rPr>
        <w:t xml:space="preserve">szkoła podstawowa </w:t>
      </w:r>
      <w:r>
        <w:rPr>
          <w:sz w:val="20"/>
          <w:lang w:val="de-DE"/>
        </w:rPr>
        <w:t xml:space="preserve">lub szkoła </w:t>
      </w:r>
      <w:r w:rsidR="001433FB">
        <w:rPr>
          <w:sz w:val="20"/>
          <w:lang w:val="de-DE"/>
        </w:rPr>
        <w:t>ponadpodstawowa)</w:t>
      </w:r>
    </w:p>
    <w:p w:rsidR="007A5B8B" w:rsidRDefault="007A5B8B"/>
    <w:p w:rsidR="007A5B8B" w:rsidRDefault="007A5B8B">
      <w:pPr>
        <w:rPr>
          <w:b/>
          <w:bCs/>
          <w:sz w:val="20"/>
          <w:lang w:val="de-DE"/>
        </w:rPr>
      </w:pPr>
    </w:p>
    <w:p w:rsidR="007A5B8B" w:rsidRDefault="007A5B8B">
      <w:pPr>
        <w:rPr>
          <w:b/>
          <w:bCs/>
          <w:sz w:val="20"/>
          <w:lang w:val="de-DE"/>
        </w:rPr>
      </w:pPr>
    </w:p>
    <w:p w:rsidR="007A5B8B" w:rsidRDefault="001338F4">
      <w:r>
        <w:rPr>
          <w:b/>
          <w:bCs/>
          <w:sz w:val="20"/>
          <w:lang w:val="de-DE"/>
        </w:rPr>
        <w:t xml:space="preserve">NR TEL. </w:t>
      </w:r>
      <w:r>
        <w:rPr>
          <w:b/>
          <w:bCs/>
          <w:sz w:val="20"/>
        </w:rPr>
        <w:t>KANDYDATA:</w:t>
      </w:r>
    </w:p>
    <w:p w:rsidR="007A5B8B" w:rsidRDefault="007A5B8B"/>
    <w:p w:rsidR="007A5B8B" w:rsidRDefault="007A5B8B"/>
    <w:p w:rsidR="007A5B8B" w:rsidRDefault="001338F4">
      <w:pPr>
        <w:rPr>
          <w:b/>
          <w:bCs/>
          <w:sz w:val="20"/>
        </w:rPr>
      </w:pPr>
      <w:r>
        <w:rPr>
          <w:b/>
          <w:bCs/>
          <w:sz w:val="20"/>
        </w:rPr>
        <w:t>ADRES e-mail  KANDYDATA:</w:t>
      </w:r>
    </w:p>
    <w:p w:rsidR="007A5B8B" w:rsidRDefault="007A5B8B">
      <w:pPr>
        <w:rPr>
          <w:b/>
          <w:bCs/>
          <w:sz w:val="20"/>
        </w:rPr>
      </w:pPr>
    </w:p>
    <w:p w:rsidR="007A5B8B" w:rsidRDefault="007A5B8B">
      <w:pPr>
        <w:rPr>
          <w:b/>
          <w:bCs/>
          <w:sz w:val="20"/>
        </w:rPr>
      </w:pPr>
    </w:p>
    <w:p w:rsidR="007A5B8B" w:rsidRDefault="007A5B8B">
      <w:pPr>
        <w:rPr>
          <w:b/>
          <w:bCs/>
          <w:sz w:val="20"/>
        </w:rPr>
      </w:pPr>
    </w:p>
    <w:p w:rsidR="007A5B8B" w:rsidRDefault="001338F4">
      <w:r>
        <w:rPr>
          <w:b/>
          <w:bCs/>
          <w:sz w:val="20"/>
          <w:lang w:val="de-DE"/>
        </w:rPr>
        <w:t>IMIĘ I NAZWISKO ORAZ  NR TEL.</w:t>
      </w:r>
      <w:r>
        <w:rPr>
          <w:b/>
          <w:bCs/>
          <w:sz w:val="20"/>
        </w:rPr>
        <w:t xml:space="preserve"> OPIEKUNA:</w:t>
      </w:r>
    </w:p>
    <w:p w:rsidR="007A5B8B" w:rsidRDefault="007A5B8B"/>
    <w:p w:rsidR="007A5B8B" w:rsidRDefault="007A5B8B">
      <w:pPr>
        <w:rPr>
          <w:b/>
          <w:bCs/>
          <w:sz w:val="20"/>
        </w:rPr>
      </w:pPr>
    </w:p>
    <w:p w:rsidR="007A5B8B" w:rsidRDefault="007A5B8B">
      <w:pPr>
        <w:rPr>
          <w:b/>
          <w:bCs/>
          <w:sz w:val="20"/>
        </w:rPr>
      </w:pPr>
    </w:p>
    <w:p w:rsidR="007A5B8B" w:rsidRDefault="001338F4">
      <w:pPr>
        <w:rPr>
          <w:b/>
          <w:bCs/>
          <w:sz w:val="20"/>
        </w:rPr>
      </w:pPr>
      <w:r>
        <w:rPr>
          <w:b/>
          <w:bCs/>
          <w:sz w:val="20"/>
        </w:rPr>
        <w:t>TYTUŁ</w:t>
      </w:r>
      <w:r w:rsidR="00493A38">
        <w:rPr>
          <w:b/>
          <w:bCs/>
          <w:sz w:val="20"/>
        </w:rPr>
        <w:t>Y</w:t>
      </w:r>
      <w:r>
        <w:rPr>
          <w:b/>
          <w:bCs/>
          <w:sz w:val="20"/>
        </w:rPr>
        <w:t xml:space="preserve"> PIOSEN</w:t>
      </w:r>
      <w:r w:rsidR="00493A38">
        <w:rPr>
          <w:b/>
          <w:bCs/>
          <w:sz w:val="20"/>
        </w:rPr>
        <w:t>EK</w:t>
      </w:r>
      <w:r>
        <w:rPr>
          <w:b/>
          <w:bCs/>
          <w:sz w:val="20"/>
        </w:rPr>
        <w:t xml:space="preserve">: </w:t>
      </w:r>
      <w:r>
        <w:rPr>
          <w:sz w:val="20"/>
        </w:rPr>
        <w:t xml:space="preserve"> (prosimy o podanie autorów tekstu i muzyki lub z czyjego repertuaru pochodzi piosenka)</w:t>
      </w:r>
    </w:p>
    <w:p w:rsidR="00F00728" w:rsidRDefault="00F00728">
      <w:pPr>
        <w:rPr>
          <w:b/>
          <w:bCs/>
          <w:sz w:val="20"/>
        </w:rPr>
      </w:pPr>
    </w:p>
    <w:p w:rsidR="007A5B8B" w:rsidRDefault="002B0172">
      <w:pPr>
        <w:rPr>
          <w:b/>
          <w:bCs/>
          <w:sz w:val="20"/>
        </w:rPr>
      </w:pPr>
      <w:r>
        <w:rPr>
          <w:b/>
          <w:bCs/>
          <w:sz w:val="20"/>
        </w:rPr>
        <w:t>1.</w:t>
      </w:r>
    </w:p>
    <w:p w:rsidR="00F00728" w:rsidRDefault="00F00728">
      <w:pPr>
        <w:rPr>
          <w:b/>
          <w:bCs/>
          <w:sz w:val="20"/>
        </w:rPr>
      </w:pPr>
    </w:p>
    <w:p w:rsidR="007A5B8B" w:rsidRDefault="002B0172">
      <w:pPr>
        <w:rPr>
          <w:b/>
          <w:bCs/>
          <w:sz w:val="20"/>
        </w:rPr>
      </w:pPr>
      <w:r>
        <w:rPr>
          <w:b/>
          <w:bCs/>
          <w:sz w:val="20"/>
        </w:rPr>
        <w:t>2.</w:t>
      </w:r>
    </w:p>
    <w:p w:rsidR="007A5B8B" w:rsidRDefault="007A5B8B">
      <w:pPr>
        <w:rPr>
          <w:b/>
          <w:bCs/>
          <w:sz w:val="20"/>
        </w:rPr>
      </w:pPr>
    </w:p>
    <w:p w:rsidR="007A5B8B" w:rsidRDefault="001338F4">
      <w:pPr>
        <w:rPr>
          <w:b/>
          <w:bCs/>
          <w:sz w:val="20"/>
        </w:rPr>
      </w:pPr>
      <w:r>
        <w:rPr>
          <w:b/>
          <w:bCs/>
          <w:sz w:val="20"/>
        </w:rPr>
        <w:t xml:space="preserve">RODZAJ AKOMPANIAMENTU: </w:t>
      </w:r>
    </w:p>
    <w:p w:rsidR="007A5B8B" w:rsidRDefault="007A5B8B">
      <w:pPr>
        <w:rPr>
          <w:b/>
          <w:bCs/>
          <w:sz w:val="20"/>
        </w:rPr>
      </w:pPr>
    </w:p>
    <w:p w:rsidR="007A5B8B" w:rsidRDefault="007A5B8B">
      <w:pPr>
        <w:rPr>
          <w:b/>
          <w:bCs/>
          <w:sz w:val="20"/>
        </w:rPr>
      </w:pPr>
    </w:p>
    <w:p w:rsidR="007A5B8B" w:rsidRDefault="001338F4">
      <w:pPr>
        <w:rPr>
          <w:b/>
          <w:bCs/>
          <w:sz w:val="20"/>
        </w:rPr>
      </w:pPr>
      <w:r>
        <w:rPr>
          <w:b/>
          <w:bCs/>
          <w:sz w:val="20"/>
        </w:rPr>
        <w:t>WYMAGANIA SPRZĘTOWE:</w:t>
      </w:r>
    </w:p>
    <w:p w:rsidR="007A5B8B" w:rsidRDefault="007A5B8B">
      <w:pPr>
        <w:rPr>
          <w:b/>
          <w:bCs/>
          <w:sz w:val="20"/>
        </w:rPr>
      </w:pPr>
    </w:p>
    <w:p w:rsidR="007A5B8B" w:rsidRDefault="007A5B8B">
      <w:pPr>
        <w:rPr>
          <w:b/>
          <w:bCs/>
          <w:sz w:val="20"/>
        </w:rPr>
      </w:pPr>
    </w:p>
    <w:p w:rsidR="007A5B8B" w:rsidRDefault="007A5B8B">
      <w:pPr>
        <w:rPr>
          <w:b/>
          <w:bCs/>
          <w:sz w:val="20"/>
        </w:rPr>
      </w:pPr>
    </w:p>
    <w:p w:rsidR="007A5B8B" w:rsidRDefault="001338F4">
      <w:pPr>
        <w:rPr>
          <w:b/>
          <w:bCs/>
          <w:sz w:val="20"/>
        </w:rPr>
      </w:pPr>
      <w:r>
        <w:rPr>
          <w:b/>
          <w:bCs/>
          <w:sz w:val="20"/>
        </w:rPr>
        <w:t xml:space="preserve">KRÓTKA CHARAKTERYSTYKA WYKONAWCY:  </w:t>
      </w:r>
      <w:r>
        <w:rPr>
          <w:sz w:val="20"/>
        </w:rPr>
        <w:t>(zainteresowania i dotychczasowe dokonania artystyczne)</w:t>
      </w:r>
    </w:p>
    <w:p w:rsidR="007A5B8B" w:rsidRDefault="007A5B8B">
      <w:pPr>
        <w:rPr>
          <w:b/>
          <w:bCs/>
          <w:sz w:val="20"/>
        </w:rPr>
      </w:pPr>
    </w:p>
    <w:p w:rsidR="001338F4" w:rsidRDefault="001338F4"/>
    <w:sectPr w:rsidR="001338F4" w:rsidSect="00660E8A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6"/>
        <w:szCs w:val="26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6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4"/>
        <w:szCs w:val="24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b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b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58BF5DB9"/>
    <w:multiLevelType w:val="multilevel"/>
    <w:tmpl w:val="AB5C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21309"/>
    <w:rsid w:val="000D1FCE"/>
    <w:rsid w:val="000F7A61"/>
    <w:rsid w:val="001338F4"/>
    <w:rsid w:val="001433FB"/>
    <w:rsid w:val="00187F1E"/>
    <w:rsid w:val="00276970"/>
    <w:rsid w:val="002B0172"/>
    <w:rsid w:val="00394079"/>
    <w:rsid w:val="00414A68"/>
    <w:rsid w:val="00492592"/>
    <w:rsid w:val="00493A38"/>
    <w:rsid w:val="004D07FF"/>
    <w:rsid w:val="00533D6E"/>
    <w:rsid w:val="005638C6"/>
    <w:rsid w:val="00586F52"/>
    <w:rsid w:val="00660E8A"/>
    <w:rsid w:val="00734349"/>
    <w:rsid w:val="007A5B8B"/>
    <w:rsid w:val="00826495"/>
    <w:rsid w:val="008715C7"/>
    <w:rsid w:val="00886C2B"/>
    <w:rsid w:val="00890465"/>
    <w:rsid w:val="008E38D7"/>
    <w:rsid w:val="009A00C2"/>
    <w:rsid w:val="00A37DA2"/>
    <w:rsid w:val="00A44C9E"/>
    <w:rsid w:val="00B25EAB"/>
    <w:rsid w:val="00C166B1"/>
    <w:rsid w:val="00C21309"/>
    <w:rsid w:val="00C23C5D"/>
    <w:rsid w:val="00C673FC"/>
    <w:rsid w:val="00C923E5"/>
    <w:rsid w:val="00D30C46"/>
    <w:rsid w:val="00D465E5"/>
    <w:rsid w:val="00D52E25"/>
    <w:rsid w:val="00E81132"/>
    <w:rsid w:val="00EC1D5A"/>
    <w:rsid w:val="00EF05BD"/>
    <w:rsid w:val="00F00728"/>
    <w:rsid w:val="00F3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B8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7A5B8B"/>
    <w:pPr>
      <w:keepNext/>
      <w:tabs>
        <w:tab w:val="num" w:pos="0"/>
      </w:tabs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7A5B8B"/>
    <w:pPr>
      <w:keepNext/>
      <w:tabs>
        <w:tab w:val="num" w:pos="0"/>
      </w:tabs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qFormat/>
    <w:rsid w:val="007A5B8B"/>
    <w:pPr>
      <w:keepNext/>
      <w:tabs>
        <w:tab w:val="num" w:pos="0"/>
      </w:tabs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A5B8B"/>
  </w:style>
  <w:style w:type="character" w:customStyle="1" w:styleId="WW8Num1z1">
    <w:name w:val="WW8Num1z1"/>
    <w:rsid w:val="007A5B8B"/>
  </w:style>
  <w:style w:type="character" w:customStyle="1" w:styleId="WW8Num1z2">
    <w:name w:val="WW8Num1z2"/>
    <w:rsid w:val="007A5B8B"/>
  </w:style>
  <w:style w:type="character" w:customStyle="1" w:styleId="WW8Num1z3">
    <w:name w:val="WW8Num1z3"/>
    <w:rsid w:val="007A5B8B"/>
  </w:style>
  <w:style w:type="character" w:customStyle="1" w:styleId="WW8Num1z4">
    <w:name w:val="WW8Num1z4"/>
    <w:rsid w:val="007A5B8B"/>
  </w:style>
  <w:style w:type="character" w:customStyle="1" w:styleId="WW8Num1z5">
    <w:name w:val="WW8Num1z5"/>
    <w:rsid w:val="007A5B8B"/>
  </w:style>
  <w:style w:type="character" w:customStyle="1" w:styleId="WW8Num1z6">
    <w:name w:val="WW8Num1z6"/>
    <w:rsid w:val="007A5B8B"/>
  </w:style>
  <w:style w:type="character" w:customStyle="1" w:styleId="WW8Num1z7">
    <w:name w:val="WW8Num1z7"/>
    <w:rsid w:val="007A5B8B"/>
  </w:style>
  <w:style w:type="character" w:customStyle="1" w:styleId="WW8Num1z8">
    <w:name w:val="WW8Num1z8"/>
    <w:rsid w:val="007A5B8B"/>
  </w:style>
  <w:style w:type="character" w:customStyle="1" w:styleId="WW8Num2z0">
    <w:name w:val="WW8Num2z0"/>
    <w:rsid w:val="007A5B8B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7A5B8B"/>
    <w:rPr>
      <w:rFonts w:ascii="Wingdings" w:hAnsi="Wingdings" w:cs="Wingdings"/>
      <w:sz w:val="26"/>
      <w:szCs w:val="26"/>
    </w:rPr>
  </w:style>
  <w:style w:type="character" w:customStyle="1" w:styleId="WW8Num3z1">
    <w:name w:val="WW8Num3z1"/>
    <w:rsid w:val="007A5B8B"/>
    <w:rPr>
      <w:rFonts w:ascii="Wingdings" w:hAnsi="Wingdings" w:cs="Wingdings"/>
      <w:sz w:val="16"/>
    </w:rPr>
  </w:style>
  <w:style w:type="character" w:customStyle="1" w:styleId="WW8Num3z2">
    <w:name w:val="WW8Num3z2"/>
    <w:rsid w:val="007A5B8B"/>
    <w:rPr>
      <w:rFonts w:ascii="Wingdings" w:hAnsi="Wingdings" w:cs="Wingdings"/>
    </w:rPr>
  </w:style>
  <w:style w:type="character" w:customStyle="1" w:styleId="WW8Num3z3">
    <w:name w:val="WW8Num3z3"/>
    <w:rsid w:val="007A5B8B"/>
    <w:rPr>
      <w:rFonts w:ascii="Symbol" w:hAnsi="Symbol" w:cs="Symbol"/>
    </w:rPr>
  </w:style>
  <w:style w:type="character" w:customStyle="1" w:styleId="WW8Num3z4">
    <w:name w:val="WW8Num3z4"/>
    <w:rsid w:val="007A5B8B"/>
    <w:rPr>
      <w:rFonts w:ascii="Courier New" w:hAnsi="Courier New" w:cs="Courier New"/>
    </w:rPr>
  </w:style>
  <w:style w:type="character" w:customStyle="1" w:styleId="WW8Num4z0">
    <w:name w:val="WW8Num4z0"/>
    <w:rsid w:val="007A5B8B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sid w:val="007A5B8B"/>
  </w:style>
  <w:style w:type="character" w:customStyle="1" w:styleId="WW8Num5z1">
    <w:name w:val="WW8Num5z1"/>
    <w:rsid w:val="007A5B8B"/>
    <w:rPr>
      <w:rFonts w:ascii="Courier New" w:hAnsi="Courier New" w:cs="Courier New"/>
    </w:rPr>
  </w:style>
  <w:style w:type="character" w:customStyle="1" w:styleId="WW8Num5z2">
    <w:name w:val="WW8Num5z2"/>
    <w:rsid w:val="007A5B8B"/>
    <w:rPr>
      <w:rFonts w:ascii="Wingdings" w:hAnsi="Wingdings" w:cs="Wingdings"/>
    </w:rPr>
  </w:style>
  <w:style w:type="character" w:customStyle="1" w:styleId="WW8Num5z3">
    <w:name w:val="WW8Num5z3"/>
    <w:rsid w:val="007A5B8B"/>
  </w:style>
  <w:style w:type="character" w:customStyle="1" w:styleId="WW8Num5z4">
    <w:name w:val="WW8Num5z4"/>
    <w:rsid w:val="007A5B8B"/>
  </w:style>
  <w:style w:type="character" w:customStyle="1" w:styleId="WW8Num5z5">
    <w:name w:val="WW8Num5z5"/>
    <w:rsid w:val="007A5B8B"/>
  </w:style>
  <w:style w:type="character" w:customStyle="1" w:styleId="WW8Num5z6">
    <w:name w:val="WW8Num5z6"/>
    <w:rsid w:val="007A5B8B"/>
  </w:style>
  <w:style w:type="character" w:customStyle="1" w:styleId="WW8Num5z7">
    <w:name w:val="WW8Num5z7"/>
    <w:rsid w:val="007A5B8B"/>
  </w:style>
  <w:style w:type="character" w:customStyle="1" w:styleId="WW8Num5z8">
    <w:name w:val="WW8Num5z8"/>
    <w:rsid w:val="007A5B8B"/>
  </w:style>
  <w:style w:type="character" w:customStyle="1" w:styleId="WW8Num6z0">
    <w:name w:val="WW8Num6z0"/>
    <w:rsid w:val="007A5B8B"/>
    <w:rPr>
      <w:rFonts w:ascii="Symbol" w:hAnsi="Symbol" w:cs="Symbol"/>
    </w:rPr>
  </w:style>
  <w:style w:type="character" w:customStyle="1" w:styleId="WW8Num6z1">
    <w:name w:val="WW8Num6z1"/>
    <w:rsid w:val="007A5B8B"/>
  </w:style>
  <w:style w:type="character" w:customStyle="1" w:styleId="WW8Num6z2">
    <w:name w:val="WW8Num6z2"/>
    <w:rsid w:val="007A5B8B"/>
  </w:style>
  <w:style w:type="character" w:customStyle="1" w:styleId="WW8Num6z3">
    <w:name w:val="WW8Num6z3"/>
    <w:rsid w:val="007A5B8B"/>
  </w:style>
  <w:style w:type="character" w:customStyle="1" w:styleId="WW8Num6z4">
    <w:name w:val="WW8Num6z4"/>
    <w:rsid w:val="007A5B8B"/>
  </w:style>
  <w:style w:type="character" w:customStyle="1" w:styleId="WW8Num6z5">
    <w:name w:val="WW8Num6z5"/>
    <w:rsid w:val="007A5B8B"/>
  </w:style>
  <w:style w:type="character" w:customStyle="1" w:styleId="WW8Num6z6">
    <w:name w:val="WW8Num6z6"/>
    <w:rsid w:val="007A5B8B"/>
  </w:style>
  <w:style w:type="character" w:customStyle="1" w:styleId="WW8Num6z7">
    <w:name w:val="WW8Num6z7"/>
    <w:rsid w:val="007A5B8B"/>
  </w:style>
  <w:style w:type="character" w:customStyle="1" w:styleId="WW8Num6z8">
    <w:name w:val="WW8Num6z8"/>
    <w:rsid w:val="007A5B8B"/>
  </w:style>
  <w:style w:type="character" w:customStyle="1" w:styleId="WW8Num7z0">
    <w:name w:val="WW8Num7z0"/>
    <w:rsid w:val="007A5B8B"/>
    <w:rPr>
      <w:rFonts w:ascii="Symbol" w:hAnsi="Symbol" w:cs="Symbol"/>
      <w:sz w:val="24"/>
      <w:szCs w:val="24"/>
    </w:rPr>
  </w:style>
  <w:style w:type="character" w:customStyle="1" w:styleId="WW8Num7z1">
    <w:name w:val="WW8Num7z1"/>
    <w:rsid w:val="007A5B8B"/>
    <w:rPr>
      <w:rFonts w:ascii="Wingdings" w:hAnsi="Wingdings" w:cs="StarSymbol"/>
      <w:sz w:val="18"/>
      <w:szCs w:val="18"/>
    </w:rPr>
  </w:style>
  <w:style w:type="character" w:customStyle="1" w:styleId="WW8Num8z0">
    <w:name w:val="WW8Num8z0"/>
    <w:rsid w:val="007A5B8B"/>
    <w:rPr>
      <w:rFonts w:ascii="Wingdings" w:hAnsi="Wingdings" w:cs="StarSymbol"/>
      <w:sz w:val="18"/>
      <w:szCs w:val="18"/>
    </w:rPr>
  </w:style>
  <w:style w:type="character" w:customStyle="1" w:styleId="WW8Num8z2">
    <w:name w:val="WW8Num8z2"/>
    <w:rsid w:val="007A5B8B"/>
    <w:rPr>
      <w:rFonts w:ascii="Times New Roman" w:hAnsi="Times New Roman" w:cs="Times New Roman"/>
      <w:b/>
      <w:sz w:val="24"/>
      <w:szCs w:val="24"/>
    </w:rPr>
  </w:style>
  <w:style w:type="character" w:customStyle="1" w:styleId="WW8Num8z3">
    <w:name w:val="WW8Num8z3"/>
    <w:rsid w:val="007A5B8B"/>
  </w:style>
  <w:style w:type="character" w:customStyle="1" w:styleId="WW8Num8z4">
    <w:name w:val="WW8Num8z4"/>
    <w:rsid w:val="007A5B8B"/>
  </w:style>
  <w:style w:type="character" w:customStyle="1" w:styleId="WW8Num8z5">
    <w:name w:val="WW8Num8z5"/>
    <w:rsid w:val="007A5B8B"/>
  </w:style>
  <w:style w:type="character" w:customStyle="1" w:styleId="WW8Num8z6">
    <w:name w:val="WW8Num8z6"/>
    <w:rsid w:val="007A5B8B"/>
  </w:style>
  <w:style w:type="character" w:customStyle="1" w:styleId="WW8Num8z7">
    <w:name w:val="WW8Num8z7"/>
    <w:rsid w:val="007A5B8B"/>
  </w:style>
  <w:style w:type="character" w:customStyle="1" w:styleId="WW8Num8z8">
    <w:name w:val="WW8Num8z8"/>
    <w:rsid w:val="007A5B8B"/>
  </w:style>
  <w:style w:type="character" w:customStyle="1" w:styleId="WW8Num9z0">
    <w:name w:val="WW8Num9z0"/>
    <w:rsid w:val="007A5B8B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7A5B8B"/>
    <w:rPr>
      <w:rFonts w:ascii="OpenSymbol" w:hAnsi="OpenSymbol" w:cs="Courier New"/>
    </w:rPr>
  </w:style>
  <w:style w:type="character" w:customStyle="1" w:styleId="WW8Num10z0">
    <w:name w:val="WW8Num10z0"/>
    <w:rsid w:val="007A5B8B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sid w:val="007A5B8B"/>
    <w:rPr>
      <w:rFonts w:ascii="Wingdings 2" w:hAnsi="Wingdings 2" w:cs="OpenSymbol"/>
      <w:sz w:val="24"/>
      <w:szCs w:val="24"/>
    </w:rPr>
  </w:style>
  <w:style w:type="character" w:customStyle="1" w:styleId="WW8Num12z0">
    <w:name w:val="WW8Num12z0"/>
    <w:rsid w:val="007A5B8B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7A5B8B"/>
    <w:rPr>
      <w:rFonts w:ascii="Courier New" w:hAnsi="Courier New" w:cs="Courier New"/>
    </w:rPr>
  </w:style>
  <w:style w:type="character" w:customStyle="1" w:styleId="WW8Num12z2">
    <w:name w:val="WW8Num12z2"/>
    <w:rsid w:val="007A5B8B"/>
    <w:rPr>
      <w:rFonts w:ascii="Wingdings" w:hAnsi="Wingdings" w:cs="Times New Roman"/>
      <w:b/>
    </w:rPr>
  </w:style>
  <w:style w:type="character" w:customStyle="1" w:styleId="WW8Num12z3">
    <w:name w:val="WW8Num12z3"/>
    <w:rsid w:val="007A5B8B"/>
    <w:rPr>
      <w:rFonts w:ascii="Symbol" w:hAnsi="Symbol" w:cs="Symbol"/>
    </w:rPr>
  </w:style>
  <w:style w:type="character" w:customStyle="1" w:styleId="WW8Num13z0">
    <w:name w:val="WW8Num13z0"/>
    <w:rsid w:val="007A5B8B"/>
    <w:rPr>
      <w:rFonts w:ascii="Symbol" w:hAnsi="Symbol" w:cs="OpenSymbol"/>
    </w:rPr>
  </w:style>
  <w:style w:type="character" w:customStyle="1" w:styleId="WW8Num8z1">
    <w:name w:val="WW8Num8z1"/>
    <w:rsid w:val="007A5B8B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7A5B8B"/>
    <w:rPr>
      <w:rFonts w:ascii="Wingdings" w:hAnsi="Wingdings" w:cs="StarSymbol"/>
      <w:sz w:val="18"/>
      <w:szCs w:val="18"/>
    </w:rPr>
  </w:style>
  <w:style w:type="character" w:customStyle="1" w:styleId="WW8Num7z2">
    <w:name w:val="WW8Num7z2"/>
    <w:rsid w:val="007A5B8B"/>
    <w:rPr>
      <w:rFonts w:ascii="Times New Roman" w:hAnsi="Times New Roman" w:cs="Times New Roman"/>
      <w:b/>
      <w:sz w:val="24"/>
      <w:szCs w:val="24"/>
    </w:rPr>
  </w:style>
  <w:style w:type="character" w:customStyle="1" w:styleId="WW8Num7z3">
    <w:name w:val="WW8Num7z3"/>
    <w:rsid w:val="007A5B8B"/>
  </w:style>
  <w:style w:type="character" w:customStyle="1" w:styleId="WW8Num7z4">
    <w:name w:val="WW8Num7z4"/>
    <w:rsid w:val="007A5B8B"/>
  </w:style>
  <w:style w:type="character" w:customStyle="1" w:styleId="WW8Num7z5">
    <w:name w:val="WW8Num7z5"/>
    <w:rsid w:val="007A5B8B"/>
  </w:style>
  <w:style w:type="character" w:customStyle="1" w:styleId="WW8Num7z6">
    <w:name w:val="WW8Num7z6"/>
    <w:rsid w:val="007A5B8B"/>
  </w:style>
  <w:style w:type="character" w:customStyle="1" w:styleId="WW8Num7z7">
    <w:name w:val="WW8Num7z7"/>
    <w:rsid w:val="007A5B8B"/>
  </w:style>
  <w:style w:type="character" w:customStyle="1" w:styleId="WW8Num7z8">
    <w:name w:val="WW8Num7z8"/>
    <w:rsid w:val="007A5B8B"/>
  </w:style>
  <w:style w:type="character" w:styleId="Hipercze">
    <w:name w:val="Hyperlink"/>
    <w:rsid w:val="007A5B8B"/>
    <w:rPr>
      <w:color w:val="000080"/>
      <w:u w:val="single"/>
    </w:rPr>
  </w:style>
  <w:style w:type="character" w:customStyle="1" w:styleId="WW8Num10z1">
    <w:name w:val="WW8Num10z1"/>
    <w:rsid w:val="007A5B8B"/>
    <w:rPr>
      <w:rFonts w:ascii="Wingdings" w:hAnsi="Wingdings" w:cs="StarSymbol"/>
      <w:sz w:val="18"/>
      <w:szCs w:val="18"/>
    </w:rPr>
  </w:style>
  <w:style w:type="character" w:customStyle="1" w:styleId="WW8Num10z2">
    <w:name w:val="WW8Num10z2"/>
    <w:rsid w:val="007A5B8B"/>
    <w:rPr>
      <w:rFonts w:ascii="Times New Roman" w:hAnsi="Times New Roman" w:cs="Times New Roman"/>
      <w:b/>
    </w:rPr>
  </w:style>
  <w:style w:type="character" w:customStyle="1" w:styleId="WW8Num10z3">
    <w:name w:val="WW8Num10z3"/>
    <w:rsid w:val="007A5B8B"/>
    <w:rPr>
      <w:rFonts w:ascii="Symbol" w:hAnsi="Symbol" w:cs="Symbol"/>
    </w:rPr>
  </w:style>
  <w:style w:type="character" w:customStyle="1" w:styleId="Symbolewypunktowania">
    <w:name w:val="Symbole wypunktowania"/>
    <w:rsid w:val="007A5B8B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A5B8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7A5B8B"/>
    <w:pPr>
      <w:spacing w:after="120"/>
    </w:pPr>
  </w:style>
  <w:style w:type="paragraph" w:styleId="Lista">
    <w:name w:val="List"/>
    <w:basedOn w:val="Tekstpodstawowy"/>
    <w:rsid w:val="007A5B8B"/>
  </w:style>
  <w:style w:type="paragraph" w:customStyle="1" w:styleId="Podpis1">
    <w:name w:val="Podpis1"/>
    <w:basedOn w:val="Normalny"/>
    <w:rsid w:val="007A5B8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A5B8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5B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B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@zsas.byt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Ziemniewicz</dc:creator>
  <cp:lastModifiedBy>Nauczyciel</cp:lastModifiedBy>
  <cp:revision>25</cp:revision>
  <cp:lastPrinted>1899-12-31T23:00:00Z</cp:lastPrinted>
  <dcterms:created xsi:type="dcterms:W3CDTF">2023-02-03T10:15:00Z</dcterms:created>
  <dcterms:modified xsi:type="dcterms:W3CDTF">2024-02-14T08:35:00Z</dcterms:modified>
</cp:coreProperties>
</file>